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3" w:hRule="exact"/>
        </w:trPr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59"/>
            </w:pP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RE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GLON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508"/>
            </w:pP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RIP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76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1"/>
                <w:szCs w:val="11"/>
              </w:rPr>
              <w:t>HA</w:t>
            </w:r>
            <w:r>
              <w:rPr>
                <w:rFonts w:cs="Tahoma" w:hAnsi="Tahoma" w:eastAsia="Tahoma" w:ascii="Tahoma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OMPRA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1173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1"/>
                <w:szCs w:val="11"/>
              </w:rPr>
              <w:t>ART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1"/>
                <w:szCs w:val="11"/>
              </w:rPr>
              <w:t>LO</w:t>
            </w:r>
            <w:r>
              <w:rPr>
                <w:rFonts w:cs="Tahoma" w:hAnsi="Tahoma" w:eastAsia="Tahoma" w:ascii="Tahoma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1"/>
                <w:szCs w:val="11"/>
              </w:rPr>
              <w:t>/O</w:t>
            </w:r>
            <w:r>
              <w:rPr>
                <w:rFonts w:cs="Tahoma" w:hAnsi="Tahoma" w:eastAsia="Tahoma" w:ascii="Tahoma"/>
                <w:b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STRO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148"/>
            </w:pP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MO</w:t>
            </w:r>
            <w:r>
              <w:rPr>
                <w:rFonts w:cs="Tahoma" w:hAnsi="Tahoma" w:eastAsia="Tahoma" w:ascii="Tahoma"/>
                <w:b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TO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27"/>
              <w:ind w:left="563"/>
            </w:pP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PRO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EE</w:t>
            </w:r>
            <w:r>
              <w:rPr>
                <w:rFonts w:cs="Tahoma" w:hAnsi="Tahoma" w:eastAsia="Tahoma" w:ascii="Tahoma"/>
                <w:b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2"/>
                <w:sz w:val="11"/>
                <w:szCs w:val="11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5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both"/>
              <w:spacing w:before="64" w:lineRule="auto" w:line="269"/>
              <w:ind w:left="18" w:right="235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Vi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53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21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8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82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210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2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Dul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2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Usp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211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3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Usu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7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ruz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211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4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qu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216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both"/>
              <w:spacing w:before="64" w:lineRule="auto" w:line="269"/>
              <w:ind w:left="18" w:right="252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53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0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71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771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252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gua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53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7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auto" w:line="269"/>
              <w:ind w:left="18" w:right="6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00"/>
              <w:ind w:left="18"/>
            </w:pP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652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20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47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252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sé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qu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86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9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9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76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0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19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86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3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35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8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28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both"/>
              <w:spacing w:before="64" w:lineRule="auto" w:line="269"/>
              <w:ind w:left="18" w:right="252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87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Sz w:w="12240" w:h="15840"/>
          <w:pgMar w:top="980" w:bottom="280" w:left="900" w:right="1000"/>
        </w:sectPr>
      </w:pP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49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rb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87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9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87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DORA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0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7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se</w:t>
            </w:r>
            <w:r>
              <w:rPr>
                <w:rFonts w:cs="Tahoma" w:hAnsi="Tahoma" w:eastAsia="Tahoma" w:ascii="Tahoma"/>
                <w:spacing w:val="7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76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0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ruz</w:t>
            </w:r>
            <w:r>
              <w:rPr>
                <w:rFonts w:cs="Tahoma" w:hAnsi="Tahoma" w:eastAsia="Tahoma" w:ascii="Tahoma"/>
                <w:spacing w:val="6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se</w:t>
            </w:r>
            <w:r>
              <w:rPr>
                <w:rFonts w:cs="Tahoma" w:hAnsi="Tahoma" w:eastAsia="Tahoma" w:ascii="Tahoma"/>
                <w:spacing w:val="7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82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RUZ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8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0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se</w:t>
            </w:r>
            <w:r>
              <w:rPr>
                <w:rFonts w:cs="Tahoma" w:hAnsi="Tahoma" w:eastAsia="Tahoma" w:ascii="Tahoma"/>
                <w:spacing w:val="7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4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Agua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9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76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411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24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(3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s)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ú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0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24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(5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s)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ú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9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24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A,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ú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20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2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182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4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2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2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2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púb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1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2"/>
              <w:ind w:left="18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ASURA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sura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8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SPOR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ASURA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9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76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ASURA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sura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11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ASURA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sura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4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ASURA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sura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294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POP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142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sde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" w:lineRule="exact" w:line="140"/>
              <w:ind w:left="18" w:right="186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311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ASH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143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09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3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SARR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143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 w:lineRule="auto" w:line="269"/>
              <w:ind w:left="18" w:right="112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333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SARR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153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275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qu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qu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141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r,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dur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AV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195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go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Arb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tLeast" w:line="140"/>
              <w:ind w:left="18" w:right="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09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 w:lineRule="auto" w:line="269"/>
              <w:ind w:left="18" w:right="763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Q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3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1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239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2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DOU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3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1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243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3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AR</w:t>
            </w:r>
            <w:r>
              <w:rPr>
                <w:rFonts w:cs="Tahoma" w:hAnsi="Tahoma" w:eastAsia="Tahoma" w:ascii="Tahoma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428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289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Ver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z.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3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1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7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Z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3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1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7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RPORA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292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du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9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Adqu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4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3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spacing w:before="71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297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7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pra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71"/>
              <w:ind w:left="347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5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RADA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UA</w:t>
            </w:r>
            <w:r>
              <w:rPr>
                <w:rFonts w:cs="Tahoma" w:hAnsi="Tahoma" w:eastAsia="Tahoma" w:ascii="Tahoma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 w:lineRule="exact" w:line="120"/>
              <w:ind w:left="18"/>
            </w:pPr>
            <w:r>
              <w:rPr>
                <w:rFonts w:cs="Tahoma" w:hAnsi="Tahoma" w:eastAsia="Tahoma" w:ascii="Tahoma"/>
                <w:spacing w:val="1"/>
                <w:w w:val="102"/>
                <w:position w:val="-1"/>
                <w:sz w:val="11"/>
                <w:szCs w:val="11"/>
              </w:rPr>
              <w:t>J</w:t>
            </w:r>
            <w:r>
              <w:rPr>
                <w:rFonts w:cs="Tahoma" w:hAnsi="Tahoma" w:eastAsia="Tahoma" w:ascii="Tahoma"/>
                <w:spacing w:val="-1"/>
                <w:w w:val="102"/>
                <w:position w:val="-1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position w:val="-1"/>
                <w:sz w:val="11"/>
                <w:szCs w:val="11"/>
              </w:rPr>
              <w:t>SUS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569" w:hRule="exact"/>
        </w:trPr>
        <w:tc>
          <w:tcPr>
            <w:tcW w:w="677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right"/>
              <w:ind w:right="13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298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2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433" w:right="-21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/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95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64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Adqu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6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bu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ahoma" w:hAnsi="Tahoma" w:eastAsia="Tahoma" w:ascii="Tahoma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l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é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gr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f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22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ind w:left="251" w:right="-22"/>
            </w:pP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2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,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1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.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39" w:type="dxa"/>
            <w:tcBorders>
              <w:top w:val="single" w:sz="7" w:space="0" w:color="D0D6E4"/>
              <w:left w:val="single" w:sz="7" w:space="0" w:color="D0D6E4"/>
              <w:bottom w:val="single" w:sz="7" w:space="0" w:color="D0D6E4"/>
              <w:right w:val="single" w:sz="7" w:space="0" w:color="D0D6E4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ahoma" w:hAnsi="Tahoma" w:eastAsia="Tahoma" w:ascii="Tahoma"/>
                <w:sz w:val="11"/>
                <w:szCs w:val="11"/>
              </w:rPr>
              <w:jc w:val="left"/>
              <w:spacing w:lineRule="auto" w:line="269"/>
              <w:ind w:left="18" w:right="325"/>
            </w:pP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Tahoma" w:hAnsi="Tahoma" w:eastAsia="Tahoma" w:ascii="Tahoma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S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C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 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N</w:t>
            </w:r>
            <w:r>
              <w:rPr>
                <w:rFonts w:cs="Tahoma" w:hAnsi="Tahoma" w:eastAsia="Tahoma" w:ascii="Tahoma"/>
                <w:spacing w:val="1"/>
                <w:w w:val="102"/>
                <w:sz w:val="11"/>
                <w:szCs w:val="11"/>
              </w:rPr>
              <w:t>I</w:t>
            </w:r>
            <w:r>
              <w:rPr>
                <w:rFonts w:cs="Tahoma" w:hAnsi="Tahoma" w:eastAsia="Tahoma" w:ascii="Tahoma"/>
                <w:spacing w:val="-1"/>
                <w:w w:val="102"/>
                <w:sz w:val="11"/>
                <w:szCs w:val="11"/>
              </w:rPr>
              <w:t>M</w:t>
            </w:r>
            <w:r>
              <w:rPr>
                <w:rFonts w:cs="Tahoma" w:hAnsi="Tahoma" w:eastAsia="Tahoma" w:ascii="Tahoma"/>
                <w:spacing w:val="0"/>
                <w:w w:val="102"/>
                <w:sz w:val="11"/>
                <w:szCs w:val="11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1"/>
                <w:szCs w:val="11"/>
              </w:rPr>
            </w:r>
          </w:p>
        </w:tc>
      </w:tr>
    </w:tbl>
    <w:sectPr>
      <w:pgSz w:w="12240" w:h="15840"/>
      <w:pgMar w:top="980" w:bottom="280" w:left="90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